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7" w:type="dxa"/>
          <w:bottom w:w="29" w:type="dxa"/>
          <w:right w:w="57" w:type="dxa"/>
        </w:tblCellMar>
        <w:tblLook w:val="01E0" w:firstRow="1" w:lastRow="1" w:firstColumn="1" w:lastColumn="1" w:noHBand="0" w:noVBand="0"/>
      </w:tblPr>
      <w:tblGrid>
        <w:gridCol w:w="3474"/>
        <w:gridCol w:w="1201"/>
        <w:gridCol w:w="1703"/>
        <w:gridCol w:w="2972"/>
      </w:tblGrid>
      <w:tr w:rsidR="00D40480" w:rsidRPr="006403D1" w14:paraId="2CD000E2" w14:textId="77777777" w:rsidTr="00142A68">
        <w:trPr>
          <w:cantSplit/>
          <w:trHeight w:val="504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F199E" w14:textId="2F2EB404" w:rsidR="00D40480" w:rsidRPr="006403D1" w:rsidRDefault="00592B66" w:rsidP="001D075A">
            <w:pPr>
              <w:pStyle w:val="Heading1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403D1">
              <w:rPr>
                <w:rFonts w:ascii="Arial" w:hAnsi="Arial" w:cs="Arial"/>
                <w:noProof/>
                <w:sz w:val="21"/>
                <w:szCs w:val="21"/>
                <w:lang w:eastAsia="zh-CN"/>
              </w:rPr>
              <w:drawing>
                <wp:inline distT="0" distB="0" distL="0" distR="0" wp14:anchorId="42DB2F96" wp14:editId="075BBD34">
                  <wp:extent cx="762504" cy="762504"/>
                  <wp:effectExtent l="0" t="0" r="0" b="0"/>
                  <wp:docPr id="8" name="genki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nki_logo.jpeg"/>
                          <pic:cNvPicPr/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35" cy="77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A66" w:rsidRPr="006403D1" w14:paraId="65BD213F" w14:textId="77777777" w:rsidTr="00142A68">
        <w:trPr>
          <w:cantSplit/>
          <w:trHeight w:val="504"/>
          <w:jc w:val="center"/>
        </w:trPr>
        <w:tc>
          <w:tcPr>
            <w:tcW w:w="935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14:paraId="0BE18522" w14:textId="70C7E82C" w:rsidR="00491A66" w:rsidRPr="006403D1" w:rsidRDefault="00830709" w:rsidP="00FF64C9">
            <w:pPr>
              <w:pStyle w:val="Heading1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GENKI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Families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4C9"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="0075492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54921" w:rsidRPr="006403D1">
              <w:rPr>
                <w:rFonts w:ascii="Arial" w:eastAsia="Calibri" w:hAnsi="Arial" w:cs="Arial"/>
                <w:sz w:val="21"/>
                <w:szCs w:val="21"/>
              </w:rPr>
              <w:t>application</w:t>
            </w:r>
            <w:r w:rsidR="0075492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54921" w:rsidRPr="006403D1">
              <w:rPr>
                <w:rFonts w:ascii="Arial" w:eastAsia="Calibri" w:hAnsi="Arial" w:cs="Arial"/>
                <w:sz w:val="21"/>
                <w:szCs w:val="21"/>
              </w:rPr>
              <w:t>form</w:t>
            </w:r>
          </w:p>
        </w:tc>
      </w:tr>
      <w:tr w:rsidR="00C81188" w:rsidRPr="006403D1" w14:paraId="65FF1AE0" w14:textId="77777777" w:rsidTr="00E51A8E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08A9BF3C" w14:textId="77777777" w:rsidR="00FC243E" w:rsidRDefault="00E51A8E" w:rsidP="006D5AC3">
            <w:pPr>
              <w:pStyle w:val="Heading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position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applied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6403D1">
              <w:rPr>
                <w:rFonts w:ascii="Arial" w:eastAsia="Calibri" w:hAnsi="Arial" w:cs="Arial"/>
                <w:sz w:val="21"/>
                <w:szCs w:val="21"/>
              </w:rPr>
              <w:t>for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bookmarkStart w:id="0" w:name="_GoBack"/>
          <w:p w14:paraId="23B15B0F" w14:textId="18BE3190" w:rsidR="00C81188" w:rsidRPr="006403D1" w:rsidRDefault="00E51A8E" w:rsidP="006D5AC3">
            <w:pPr>
              <w:pStyle w:val="Heading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615840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kindy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program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6D5AC3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5AC3" w:rsidRPr="006403D1">
              <w:rPr>
                <w:rFonts w:ascii="Arial" w:eastAsia="Calibri" w:hAnsi="Arial" w:cs="Arial"/>
                <w:sz w:val="21"/>
                <w:szCs w:val="21"/>
              </w:rPr>
              <w:t>Japanese teacher’s assistant</w:t>
            </w:r>
            <w:r w:rsidR="006D5AC3" w:rsidRPr="006403D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aged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care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program</w:t>
            </w:r>
          </w:p>
        </w:tc>
      </w:tr>
      <w:tr w:rsidR="000232F3" w:rsidRPr="006403D1" w14:paraId="32B6A868" w14:textId="77777777" w:rsidTr="00142A68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0FDDA4" w14:textId="7EE31769" w:rsidR="000232F3" w:rsidRPr="006403D1" w:rsidRDefault="00E51A8E" w:rsidP="004D4A36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personal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Details</w:t>
            </w:r>
          </w:p>
        </w:tc>
      </w:tr>
      <w:tr w:rsidR="00754921" w:rsidRPr="006403D1" w14:paraId="0A44C0C1" w14:textId="77777777" w:rsidTr="00142A68">
        <w:trPr>
          <w:cantSplit/>
          <w:trHeight w:val="57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6E7B5" w14:textId="0EA4E224" w:rsidR="00754921" w:rsidRPr="006403D1" w:rsidRDefault="00754921" w:rsidP="001D075A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Family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3C68C" w14:textId="585D8710" w:rsidR="00754921" w:rsidRPr="006403D1" w:rsidRDefault="00754921" w:rsidP="001D075A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Given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754921" w:rsidRPr="006403D1" w14:paraId="7857683D" w14:textId="77777777" w:rsidTr="00142A68">
        <w:trPr>
          <w:cantSplit/>
          <w:trHeight w:val="5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AA36211" w14:textId="3978160B" w:rsidR="00C81188" w:rsidRPr="006403D1" w:rsidRDefault="00C81188" w:rsidP="001D075A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Date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3A75" w:rsidRPr="006403D1">
              <w:rPr>
                <w:rFonts w:ascii="Arial" w:eastAsia="Calibri" w:hAnsi="Arial" w:cs="Arial"/>
                <w:sz w:val="21"/>
                <w:szCs w:val="21"/>
              </w:rPr>
              <w:t>of</w:t>
            </w:r>
            <w:r w:rsidR="00E33A75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2340" w:rsidRPr="006403D1">
              <w:rPr>
                <w:rFonts w:ascii="Arial" w:eastAsia="Calibri" w:hAnsi="Arial" w:cs="Arial"/>
                <w:sz w:val="21"/>
                <w:szCs w:val="21"/>
              </w:rPr>
              <w:t>b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irth</w:t>
            </w:r>
            <w:r w:rsidR="00754921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38F5D143" w14:textId="2B66AA19" w:rsidR="00C81188" w:rsidRPr="006403D1" w:rsidRDefault="00754921" w:rsidP="001D075A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GENDER</w:t>
            </w:r>
            <w:r w:rsidR="001D2340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972" w:type="dxa"/>
            <w:shd w:val="clear" w:color="auto" w:fill="auto"/>
            <w:vAlign w:val="center"/>
          </w:tcPr>
          <w:p w14:paraId="4969BBD3" w14:textId="385AB1F8" w:rsidR="00C81188" w:rsidRPr="006403D1" w:rsidRDefault="007A3223" w:rsidP="001D075A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Age</w:t>
            </w:r>
            <w:r w:rsidR="001D2340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C81188" w:rsidRPr="006403D1" w14:paraId="559EF7B6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C46DD27" w14:textId="1FD6866A" w:rsidR="00AE1F72" w:rsidRPr="006403D1" w:rsidRDefault="00AE1F72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Current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2340" w:rsidRPr="006403D1">
              <w:rPr>
                <w:rFonts w:ascii="Arial" w:eastAsia="Calibri" w:hAnsi="Arial" w:cs="Arial"/>
                <w:sz w:val="21"/>
                <w:szCs w:val="21"/>
              </w:rPr>
              <w:t>a</w:t>
            </w:r>
            <w:r w:rsidR="00C81188" w:rsidRPr="006403D1">
              <w:rPr>
                <w:rFonts w:ascii="Arial" w:eastAsia="Calibri" w:hAnsi="Arial" w:cs="Arial"/>
                <w:sz w:val="21"/>
                <w:szCs w:val="21"/>
              </w:rPr>
              <w:t>ddress</w:t>
            </w:r>
            <w:r w:rsidR="001D2340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754921" w:rsidRPr="006403D1" w14:paraId="1FE9E9B8" w14:textId="77777777" w:rsidTr="00142A68">
        <w:trPr>
          <w:cantSplit/>
          <w:trHeight w:val="57"/>
          <w:jc w:val="center"/>
        </w:trPr>
        <w:tc>
          <w:tcPr>
            <w:tcW w:w="6378" w:type="dxa"/>
            <w:gridSpan w:val="3"/>
            <w:shd w:val="clear" w:color="auto" w:fill="auto"/>
            <w:vAlign w:val="center"/>
          </w:tcPr>
          <w:p w14:paraId="4E91D317" w14:textId="14228D6A" w:rsidR="00754921" w:rsidRPr="006403D1" w:rsidRDefault="00754921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Email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address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972" w:type="dxa"/>
            <w:shd w:val="clear" w:color="auto" w:fill="auto"/>
            <w:vAlign w:val="center"/>
          </w:tcPr>
          <w:p w14:paraId="4B5BE841" w14:textId="61A4E632" w:rsidR="00754921" w:rsidRPr="006403D1" w:rsidRDefault="007A3223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Phone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754921" w:rsidRPr="006403D1" w14:paraId="5BC469B1" w14:textId="77777777" w:rsidTr="00142A68">
        <w:trPr>
          <w:cantSplit/>
          <w:trHeight w:val="5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BB80518" w14:textId="0E122990" w:rsidR="00754921" w:rsidRPr="006403D1" w:rsidRDefault="00750D2C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Nationality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0DA84DFA" w14:textId="68D93A0C" w:rsidR="00754921" w:rsidRPr="006403D1" w:rsidRDefault="00754921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L</w:t>
            </w:r>
            <w:r w:rsidR="00F55EF7" w:rsidRPr="006403D1">
              <w:rPr>
                <w:rFonts w:ascii="Arial" w:eastAsia="Calibri" w:hAnsi="Arial" w:cs="Arial"/>
                <w:sz w:val="21"/>
                <w:szCs w:val="21"/>
              </w:rPr>
              <w:t>INE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ID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972" w:type="dxa"/>
            <w:shd w:val="clear" w:color="auto" w:fill="auto"/>
            <w:vAlign w:val="center"/>
          </w:tcPr>
          <w:p w14:paraId="0CC424CC" w14:textId="576DF330" w:rsidR="00754921" w:rsidRPr="006403D1" w:rsidRDefault="00750D2C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Skype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address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750D2C" w:rsidRPr="006403D1" w14:paraId="6B96849B" w14:textId="77777777" w:rsidTr="00142A68">
        <w:trPr>
          <w:cantSplit/>
          <w:trHeight w:val="5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07C1EFD2" w14:textId="5ABAA277" w:rsidR="00750D2C" w:rsidRPr="006403D1" w:rsidRDefault="00750D2C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Earliest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Date</w:t>
            </w:r>
            <w:r w:rsidR="00F010F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10FD" w:rsidRPr="006403D1">
              <w:rPr>
                <w:rFonts w:ascii="Arial" w:eastAsia="Calibri" w:hAnsi="Arial" w:cs="Arial"/>
                <w:sz w:val="21"/>
                <w:szCs w:val="21"/>
              </w:rPr>
              <w:t>to</w:t>
            </w:r>
            <w:r w:rsidR="00F010F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10FD" w:rsidRPr="006403D1">
              <w:rPr>
                <w:rFonts w:ascii="Arial" w:eastAsia="Calibri" w:hAnsi="Arial" w:cs="Arial"/>
                <w:sz w:val="21"/>
                <w:szCs w:val="21"/>
              </w:rPr>
              <w:t>start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3219D25" w14:textId="3D9D7429" w:rsidR="00750D2C" w:rsidRPr="006403D1" w:rsidRDefault="006747BF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Last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available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date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6747BF" w:rsidRPr="006403D1" w14:paraId="2A81AC7F" w14:textId="77777777" w:rsidTr="00142A68">
        <w:trPr>
          <w:cantSplit/>
          <w:trHeight w:val="5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E341DF8" w14:textId="4F41507E" w:rsidR="006747BF" w:rsidRPr="006403D1" w:rsidRDefault="006747BF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Passport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Number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AB98720" w14:textId="1A989401" w:rsidR="006747BF" w:rsidRPr="006403D1" w:rsidRDefault="006747BF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Passport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Valid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to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6747BF" w:rsidRPr="006403D1" w14:paraId="6C7828D2" w14:textId="77777777" w:rsidTr="00142A68">
        <w:trPr>
          <w:cantSplit/>
          <w:trHeight w:val="57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0CF49523" w14:textId="7B7687E8" w:rsidR="006747BF" w:rsidRPr="006403D1" w:rsidRDefault="006747BF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VISA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Type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4D8E7054" w14:textId="017B265E" w:rsidR="006747BF" w:rsidRPr="006403D1" w:rsidRDefault="006747BF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VISA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expiry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date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6747BF" w:rsidRPr="006403D1" w14:paraId="106DA293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DD3C65D" w14:textId="465D350B" w:rsidR="006747BF" w:rsidRPr="006403D1" w:rsidRDefault="00D82D4C" w:rsidP="00D82D4C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Length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of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="006747BF" w:rsidRPr="006403D1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month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2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months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="006F0CB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1B2B" w:rsidRPr="006403D1">
              <w:rPr>
                <w:rFonts w:ascii="Arial" w:hAnsi="Arial" w:cs="Arial"/>
                <w:sz w:val="21"/>
                <w:szCs w:val="21"/>
              </w:rPr>
              <w:t xml:space="preserve">3 </w:t>
            </w:r>
            <w:r w:rsidR="00C31B2B" w:rsidRPr="006403D1">
              <w:rPr>
                <w:rFonts w:ascii="Arial" w:eastAsia="Calibri" w:hAnsi="Arial" w:cs="Arial"/>
                <w:sz w:val="21"/>
                <w:szCs w:val="21"/>
              </w:rPr>
              <w:t>months</w:t>
            </w:r>
            <w:r w:rsidR="00C31B2B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47B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6F0CB0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="006747B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Other</w:t>
            </w:r>
            <w:r w:rsidR="006747B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25BF3" w:rsidRPr="006403D1" w14:paraId="2A29A304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ED27043" w14:textId="2F2311DF" w:rsidR="00925BF3" w:rsidRPr="006403D1" w:rsidRDefault="00925BF3" w:rsidP="00C3626E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Preferred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day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kindy</w:t>
            </w:r>
            <w:proofErr w:type="spellEnd"/>
            <w:r w:rsidR="00920E37">
              <w:rPr>
                <w:rFonts w:ascii="Arial" w:eastAsia="Calibri" w:hAnsi="Arial" w:cs="Arial"/>
                <w:sz w:val="21"/>
                <w:szCs w:val="21"/>
              </w:rPr>
              <w:t>, Japanese TA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6F0CB0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="006F0CB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Preference</w: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6F0CB0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F0CB0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="006F0CB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Monday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Tuesday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626E" w:rsidRPr="006403D1">
              <w:rPr>
                <w:rFonts w:ascii="Arial" w:eastAsia="Calibri" w:hAnsi="Arial" w:cs="Arial"/>
                <w:sz w:val="21"/>
                <w:szCs w:val="21"/>
              </w:rPr>
              <w:t>Wednesday</w:t>
            </w:r>
            <w:r w:rsidR="00C3626E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2D4009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4009" w:rsidRPr="006403D1">
              <w:rPr>
                <w:rFonts w:ascii="Arial" w:eastAsia="Calibri" w:hAnsi="Arial" w:cs="Arial"/>
                <w:sz w:val="21"/>
                <w:szCs w:val="21"/>
              </w:rPr>
              <w:t>Thursday</w:t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2D4009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D4009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4009" w:rsidRPr="006403D1">
              <w:rPr>
                <w:rFonts w:ascii="Arial" w:eastAsia="Calibri" w:hAnsi="Arial" w:cs="Arial"/>
                <w:sz w:val="21"/>
                <w:szCs w:val="21"/>
              </w:rPr>
              <w:t>Friday</w:t>
            </w:r>
          </w:p>
        </w:tc>
      </w:tr>
      <w:tr w:rsidR="00967EC6" w:rsidRPr="006403D1" w14:paraId="1548AA4C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0B2D" w14:textId="43DBA712" w:rsidR="00967EC6" w:rsidRPr="006403D1" w:rsidRDefault="00C3626E" w:rsidP="00970B58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Preferred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Aged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care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) :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Preference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Monday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Tuesday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Wednesday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Thursday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Friday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41E60" w:rsidRPr="006403D1" w14:paraId="7990DFB3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39465" w14:textId="3F564243" w:rsidR="00541E60" w:rsidRPr="006403D1" w:rsidRDefault="00541E60" w:rsidP="00970B58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Do you have WWC?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CD710D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YES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  <w:r w:rsidR="00CD710D">
              <w:rPr>
                <w:rFonts w:ascii="Arial" w:eastAsia="Calibri" w:hAnsi="Arial" w:cs="Arial"/>
                <w:sz w:val="21"/>
                <w:szCs w:val="21"/>
              </w:rPr>
              <w:t xml:space="preserve">   </w:t>
            </w:r>
          </w:p>
        </w:tc>
      </w:tr>
      <w:tr w:rsidR="00CD710D" w:rsidRPr="006403D1" w14:paraId="5CEE4628" w14:textId="77777777" w:rsidTr="00EA2667">
        <w:trPr>
          <w:cantSplit/>
          <w:trHeight w:val="57"/>
          <w:jc w:val="center"/>
        </w:trPr>
        <w:tc>
          <w:tcPr>
            <w:tcW w:w="46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C9F36" w14:textId="77777777" w:rsidR="00CD710D" w:rsidRPr="006403D1" w:rsidRDefault="00CD710D" w:rsidP="00970B58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WWC notice number: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012B7E" w14:textId="0A78E70B" w:rsidR="00CD710D" w:rsidRPr="006403D1" w:rsidRDefault="00CD710D" w:rsidP="00970B58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WWC Expiry date:</w:t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EC115B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C115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115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115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115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115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115B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67EC6" w:rsidRPr="006403D1" w14:paraId="7AB874DD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E964A" w14:textId="7DF23F9D" w:rsidR="00967EC6" w:rsidRPr="006403D1" w:rsidRDefault="00970B58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Address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in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Perth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877B6" w:rsidRPr="006403D1" w14:paraId="7C0D743E" w14:textId="77777777" w:rsidTr="00142A68">
        <w:trPr>
          <w:cantSplit/>
          <w:trHeight w:val="57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F0631" w14:textId="48A6BC78" w:rsidR="00C877B6" w:rsidRPr="006403D1" w:rsidRDefault="00405B58" w:rsidP="00405B58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Are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working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demi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pair</w:t>
            </w:r>
            <w:r w:rsidR="00BE0096" w:rsidRPr="006403D1">
              <w:rPr>
                <w:rFonts w:ascii="Arial" w:hAnsi="Arial" w:cs="Arial"/>
                <w:sz w:val="21"/>
                <w:szCs w:val="21"/>
              </w:rPr>
              <w:t>/</w:t>
            </w:r>
            <w:r w:rsidR="00BE0096" w:rsidRPr="006403D1">
              <w:rPr>
                <w:rFonts w:ascii="Arial" w:eastAsia="Calibri" w:hAnsi="Arial" w:cs="Arial"/>
                <w:sz w:val="21"/>
                <w:szCs w:val="21"/>
              </w:rPr>
              <w:t>Au</w:t>
            </w:r>
            <w:r w:rsidR="00BE0096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E0096" w:rsidRPr="006403D1">
              <w:rPr>
                <w:rFonts w:ascii="Arial" w:eastAsia="Calibri" w:hAnsi="Arial" w:cs="Arial"/>
                <w:sz w:val="21"/>
                <w:szCs w:val="21"/>
              </w:rPr>
              <w:t>pair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?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77C7A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YES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77C7A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</w:p>
        </w:tc>
      </w:tr>
      <w:tr w:rsidR="00CA45FD" w:rsidRPr="006403D1" w14:paraId="0304E3DA" w14:textId="77777777" w:rsidTr="005812D0">
        <w:trPr>
          <w:cantSplit/>
          <w:trHeight w:val="57"/>
          <w:jc w:val="center"/>
        </w:trPr>
        <w:tc>
          <w:tcPr>
            <w:tcW w:w="46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3800C" w14:textId="22A43D20" w:rsidR="00CA45FD" w:rsidRPr="006403D1" w:rsidRDefault="00CA45F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Host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family’s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22"/>
        <w:tc>
          <w:tcPr>
            <w:tcW w:w="46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8F4D2" w14:textId="38B83E39" w:rsidR="00CA45FD" w:rsidRPr="006403D1" w:rsidRDefault="00CA45F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Demi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pair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Hours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7880" w:rsidRPr="006403D1" w14:paraId="0C29A3BD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05C3352" w14:textId="68F8A666" w:rsidR="00127880" w:rsidRPr="006403D1" w:rsidRDefault="004A106D" w:rsidP="004D4A36">
            <w:pPr>
              <w:rPr>
                <w:rFonts w:ascii="Arial" w:hAnsi="Arial" w:cs="Arial"/>
                <w:sz w:val="21"/>
                <w:szCs w:val="21"/>
                <w:lang w:val="en-AU" w:eastAsia="ja-JP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Emergency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F58FC" w:rsidRPr="006403D1">
              <w:rPr>
                <w:rFonts w:ascii="Arial" w:eastAsia="Calibri" w:hAnsi="Arial" w:cs="Arial"/>
                <w:sz w:val="21"/>
                <w:szCs w:val="21"/>
              </w:rPr>
              <w:t>p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hone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number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and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</w:tr>
      <w:tr w:rsidR="00127880" w:rsidRPr="006403D1" w14:paraId="5C67F09C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84B50CF" w14:textId="03AB5FE2" w:rsidR="00127880" w:rsidRPr="006403D1" w:rsidRDefault="004A106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Relationship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Applicant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26797" w:rsidRPr="006403D1" w14:paraId="7AF64796" w14:textId="77777777" w:rsidTr="00142A68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31221B" w14:textId="6D135BBF" w:rsidR="00626797" w:rsidRPr="006403D1" w:rsidRDefault="0063410A" w:rsidP="004D4A36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education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and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language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skills</w:t>
            </w:r>
          </w:p>
        </w:tc>
      </w:tr>
      <w:tr w:rsidR="00626797" w:rsidRPr="006403D1" w14:paraId="122BECA0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5254744" w14:textId="3CD3BBD4" w:rsidR="004B3052" w:rsidRPr="006403D1" w:rsidRDefault="004B3052" w:rsidP="004D4A36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What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hig</w:t>
            </w:r>
            <w:r w:rsidR="0040797F" w:rsidRPr="006403D1">
              <w:rPr>
                <w:rFonts w:ascii="Arial" w:eastAsia="Calibri" w:hAnsi="Arial" w:cs="Arial"/>
                <w:sz w:val="21"/>
                <w:szCs w:val="21"/>
              </w:rPr>
              <w:t>hest</w:t>
            </w:r>
            <w:r w:rsidR="0040797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797F" w:rsidRPr="006403D1">
              <w:rPr>
                <w:rFonts w:ascii="Arial" w:eastAsia="Calibri" w:hAnsi="Arial" w:cs="Arial"/>
                <w:sz w:val="21"/>
                <w:szCs w:val="21"/>
              </w:rPr>
              <w:t>level</w:t>
            </w:r>
            <w:r w:rsidR="0040797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797F" w:rsidRPr="006403D1">
              <w:rPr>
                <w:rFonts w:ascii="Arial" w:eastAsia="Calibri" w:hAnsi="Arial" w:cs="Arial"/>
                <w:sz w:val="21"/>
                <w:szCs w:val="21"/>
              </w:rPr>
              <w:t>of</w:t>
            </w:r>
            <w:r w:rsidR="0040797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797F" w:rsidRPr="006403D1">
              <w:rPr>
                <w:rFonts w:ascii="Arial" w:eastAsia="Calibri" w:hAnsi="Arial" w:cs="Arial"/>
                <w:sz w:val="21"/>
                <w:szCs w:val="21"/>
              </w:rPr>
              <w:t>education</w:t>
            </w:r>
            <w:r w:rsidR="0040797F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797F" w:rsidRPr="006403D1">
              <w:rPr>
                <w:rFonts w:ascii="Arial" w:eastAsia="Calibri" w:hAnsi="Arial" w:cs="Arial"/>
                <w:sz w:val="21"/>
                <w:szCs w:val="21"/>
              </w:rPr>
              <w:t>achieved</w:t>
            </w:r>
            <w:r w:rsidR="0040797F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4B3052" w:rsidRPr="006403D1" w14:paraId="6D3E7DC4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D533C56" w14:textId="25B94BB2" w:rsidR="004B3052" w:rsidRPr="006403D1" w:rsidRDefault="004B3052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School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  <w:tr w:rsidR="004B3052" w:rsidRPr="006403D1" w14:paraId="24110D2B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9CCE243" w14:textId="13C50431" w:rsidR="004B3052" w:rsidRPr="006403D1" w:rsidRDefault="004B3052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What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languages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speak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E13C6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</w:tr>
      <w:tr w:rsidR="00626797" w:rsidRPr="006403D1" w14:paraId="6428CF1F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2E285" w14:textId="4180B7F8" w:rsidR="00626797" w:rsidRPr="006403D1" w:rsidRDefault="004B3052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English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level</w:t>
            </w:r>
            <w:r w:rsidR="00626797"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Elementary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77C7A" w:rsidRPr="006403D1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Intermediate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Intermediate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Advance</w:t>
            </w:r>
          </w:p>
        </w:tc>
      </w:tr>
      <w:tr w:rsidR="00EC4901" w:rsidRPr="006403D1" w14:paraId="4C36ACF7" w14:textId="77777777" w:rsidTr="00B427D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23CB6036" w14:textId="17231591" w:rsidR="00B427D4" w:rsidRPr="006403D1" w:rsidRDefault="00EC4901" w:rsidP="00B427D4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CHILDCare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Experience</w:t>
            </w:r>
            <w:r w:rsidR="00B427D4" w:rsidRPr="006403D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B427D4" w:rsidRPr="006403D1">
              <w:rPr>
                <w:rFonts w:ascii="Arial" w:eastAsia="Calibri" w:hAnsi="Arial" w:cs="Arial"/>
                <w:sz w:val="21"/>
                <w:szCs w:val="21"/>
              </w:rPr>
              <w:t>kindy</w:t>
            </w:r>
            <w:r w:rsidR="00B427D4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27D4"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="00B427D4" w:rsidRPr="006403D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C4901" w:rsidRPr="006403D1" w14:paraId="5E1D59A1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9C2CB07" w14:textId="7EC8FEB1" w:rsidR="00EC4901" w:rsidRPr="006403D1" w:rsidRDefault="00023167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  <w:lang w:eastAsia="ja-JP"/>
              </w:rPr>
              <w:t>P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lease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describe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your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experience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caring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for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children,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and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any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formal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Childcare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4901" w:rsidRPr="006403D1">
              <w:rPr>
                <w:rFonts w:ascii="Arial" w:eastAsia="Calibri" w:hAnsi="Arial" w:cs="Arial"/>
                <w:sz w:val="21"/>
                <w:szCs w:val="21"/>
              </w:rPr>
              <w:t>Qualifications</w:t>
            </w:r>
            <w:r w:rsidR="00EC4901" w:rsidRPr="006403D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CE952E1" w14:textId="29CCE123" w:rsidR="00EC4901" w:rsidRPr="006403D1" w:rsidRDefault="001E13C6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  <w:tr w:rsidR="00EC4901" w:rsidRPr="006403D1" w14:paraId="364EBF15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3056"/>
              <w:gridCol w:w="3056"/>
            </w:tblGrid>
            <w:tr w:rsidR="00EC4901" w:rsidRPr="006403D1" w14:paraId="6210FB4A" w14:textId="77777777" w:rsidTr="00F54FAD"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</w:tcBorders>
                </w:tcPr>
                <w:p w14:paraId="3B3A30E2" w14:textId="6E0BDECB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Number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Children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2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</w:tcBorders>
                </w:tcPr>
                <w:p w14:paraId="427234D4" w14:textId="2D6096B1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Children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3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326183FB" w14:textId="4FE325A7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Du</w:t>
                  </w:r>
                  <w:r w:rsidR="00E82659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ation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4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</w:tr>
            <w:tr w:rsidR="00EC4901" w:rsidRPr="006403D1" w14:paraId="6792D958" w14:textId="77777777" w:rsidTr="00F54FAD">
              <w:tc>
                <w:tcPr>
                  <w:tcW w:w="9168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31E2DF07" w14:textId="7A5BCA99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Tasks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</w:tr>
            <w:tr w:rsidR="00EC4901" w:rsidRPr="006403D1" w14:paraId="777E948A" w14:textId="77777777" w:rsidTr="00F54FAD">
              <w:tc>
                <w:tcPr>
                  <w:tcW w:w="9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1CDA2307" w14:textId="053DC169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Reference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Contact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Details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2"/>
                </w:p>
              </w:tc>
            </w:tr>
          </w:tbl>
          <w:p w14:paraId="31878038" w14:textId="7820EED9" w:rsidR="00EC4901" w:rsidRPr="006403D1" w:rsidRDefault="00EC4901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901" w:rsidRPr="006403D1" w14:paraId="2D50006E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3056"/>
              <w:gridCol w:w="3056"/>
            </w:tblGrid>
            <w:tr w:rsidR="00EC4901" w:rsidRPr="006403D1" w14:paraId="756CCCE9" w14:textId="77777777" w:rsidTr="001C7AB3"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2C17133F" w14:textId="47A9C342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Number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Children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7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3"/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C4A15A2" w14:textId="0F3DB777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Children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8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4"/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112C8EBE" w14:textId="35FAEC9C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Du</w:t>
                  </w:r>
                  <w:r w:rsidR="00F10FDA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ation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9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</w:tr>
            <w:tr w:rsidR="00EC4901" w:rsidRPr="006403D1" w14:paraId="518D4240" w14:textId="77777777" w:rsidTr="00F54FAD">
              <w:trPr>
                <w:trHeight w:val="294"/>
              </w:trPr>
              <w:tc>
                <w:tcPr>
                  <w:tcW w:w="9168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69FE0831" w14:textId="200E3C22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Tasks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0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</w:tr>
            <w:tr w:rsidR="00EC4901" w:rsidRPr="006403D1" w14:paraId="57FBF361" w14:textId="77777777" w:rsidTr="00F54FAD">
              <w:tc>
                <w:tcPr>
                  <w:tcW w:w="9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33337428" w14:textId="38D16664" w:rsidR="00EC4901" w:rsidRPr="006403D1" w:rsidRDefault="00EC4901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Reference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Contact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Details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1"/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1E13C6"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</w:tr>
          </w:tbl>
          <w:p w14:paraId="062DFD03" w14:textId="77777777" w:rsidR="00EC4901" w:rsidRPr="006403D1" w:rsidRDefault="00EC4901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901" w:rsidRPr="006403D1" w14:paraId="4B32888C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E44CE" w14:textId="50B994BC" w:rsidR="00EC4901" w:rsidRPr="006403D1" w:rsidRDefault="00581D24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Do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have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experience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caring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for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handicapped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children?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Yes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</w:p>
        </w:tc>
      </w:tr>
      <w:tr w:rsidR="003155DD" w:rsidRPr="006403D1" w14:paraId="1AD27874" w14:textId="77777777" w:rsidTr="00251BB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0F58E7" w14:textId="4786E834" w:rsidR="003155DD" w:rsidRPr="006403D1" w:rsidRDefault="003155DD" w:rsidP="00E11F9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 w:eastAsia="ja-JP"/>
              </w:rPr>
            </w:pP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>AGED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t>CARE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t>E</w:t>
            </w:r>
            <w:r w:rsidR="00E11F93" w:rsidRPr="006403D1">
              <w:rPr>
                <w:rFonts w:ascii="Arial" w:eastAsia="Calibri" w:hAnsi="Arial" w:cs="Arial"/>
                <w:b/>
                <w:sz w:val="21"/>
                <w:szCs w:val="21"/>
              </w:rPr>
              <w:t>XPERIENCE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t>Aged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t>care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b/>
                <w:sz w:val="21"/>
                <w:szCs w:val="21"/>
              </w:rPr>
              <w:t>volunteer</w:t>
            </w:r>
            <w:r w:rsidRPr="006403D1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3155DD" w:rsidRPr="006403D1" w14:paraId="744AA0E4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top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3D6CD" w14:textId="24FE957B" w:rsidR="003155DD" w:rsidRPr="006403D1" w:rsidRDefault="00D16F53" w:rsidP="005812D0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  <w:lang w:val="en-AU" w:eastAsia="ja-JP"/>
              </w:rPr>
              <w:t>P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lease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describe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your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experience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caring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for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56F1" w:rsidRPr="006403D1">
              <w:rPr>
                <w:rFonts w:ascii="Arial" w:eastAsia="Calibri" w:hAnsi="Arial" w:cs="Arial"/>
                <w:sz w:val="21"/>
                <w:szCs w:val="21"/>
              </w:rPr>
              <w:t>aged</w:t>
            </w:r>
            <w:r w:rsidR="00F056F1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56F1" w:rsidRPr="006403D1">
              <w:rPr>
                <w:rFonts w:ascii="Arial" w:eastAsia="Calibri" w:hAnsi="Arial" w:cs="Arial"/>
                <w:sz w:val="21"/>
                <w:szCs w:val="21"/>
              </w:rPr>
              <w:t>people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,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and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any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formal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Qualifications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4AA4CA1" w14:textId="33E5D1E2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056F1" w:rsidRPr="006403D1" w14:paraId="52180169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top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1"/>
              <w:gridCol w:w="2781"/>
              <w:gridCol w:w="3056"/>
            </w:tblGrid>
            <w:tr w:rsidR="0005590F" w:rsidRPr="006403D1" w14:paraId="52521420" w14:textId="77777777" w:rsidTr="005812D0">
              <w:tc>
                <w:tcPr>
                  <w:tcW w:w="333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5188EB0F" w14:textId="77777777" w:rsidR="0005590F" w:rsidRPr="006403D1" w:rsidRDefault="0005590F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Number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Aged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People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8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0CAE87F4" w14:textId="77777777" w:rsidR="0005590F" w:rsidRPr="006403D1" w:rsidRDefault="0005590F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People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1EA24587" w14:textId="77777777" w:rsidR="0005590F" w:rsidRPr="006403D1" w:rsidRDefault="0005590F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Duration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5590F" w:rsidRPr="006403D1" w14:paraId="34BA1D3C" w14:textId="77777777" w:rsidTr="005812D0">
              <w:trPr>
                <w:trHeight w:val="294"/>
              </w:trPr>
              <w:tc>
                <w:tcPr>
                  <w:tcW w:w="9168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31DADF6D" w14:textId="77777777" w:rsidR="0005590F" w:rsidRPr="006403D1" w:rsidRDefault="0005590F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Tasks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5590F" w:rsidRPr="006403D1" w14:paraId="1CFBC7C2" w14:textId="77777777" w:rsidTr="005812D0">
              <w:tc>
                <w:tcPr>
                  <w:tcW w:w="9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630048F5" w14:textId="77777777" w:rsidR="0005590F" w:rsidRPr="006403D1" w:rsidRDefault="0005590F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Reference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Contact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Details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7744215" w14:textId="77777777" w:rsidR="00F056F1" w:rsidRPr="006403D1" w:rsidRDefault="00F056F1" w:rsidP="005812D0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</w:tr>
      <w:tr w:rsidR="00F056F1" w:rsidRPr="006403D1" w14:paraId="0F98256C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top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1"/>
              <w:gridCol w:w="2781"/>
              <w:gridCol w:w="3056"/>
            </w:tblGrid>
            <w:tr w:rsidR="0005590F" w:rsidRPr="006403D1" w14:paraId="589F8483" w14:textId="77777777" w:rsidTr="0005590F">
              <w:tc>
                <w:tcPr>
                  <w:tcW w:w="333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635C743F" w14:textId="68F02712" w:rsidR="00F056F1" w:rsidRPr="006403D1" w:rsidRDefault="00F056F1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Number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Aged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People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8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6CE48667" w14:textId="0B021D79" w:rsidR="00F056F1" w:rsidRPr="006403D1" w:rsidRDefault="00F056F1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Age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of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People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05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1604FE61" w14:textId="77777777" w:rsidR="00F056F1" w:rsidRPr="006403D1" w:rsidRDefault="00F056F1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Duration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F056F1" w:rsidRPr="006403D1" w14:paraId="1EB636F0" w14:textId="77777777" w:rsidTr="005812D0">
              <w:trPr>
                <w:trHeight w:val="294"/>
              </w:trPr>
              <w:tc>
                <w:tcPr>
                  <w:tcW w:w="9168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7AAB750C" w14:textId="77777777" w:rsidR="00F056F1" w:rsidRPr="006403D1" w:rsidRDefault="00F056F1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Tasks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F056F1" w:rsidRPr="006403D1" w14:paraId="219CB7D4" w14:textId="77777777" w:rsidTr="005812D0">
              <w:tc>
                <w:tcPr>
                  <w:tcW w:w="9168" w:type="dxa"/>
                  <w:gridSpan w:val="3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14:paraId="4F66461D" w14:textId="77777777" w:rsidR="00F056F1" w:rsidRPr="006403D1" w:rsidRDefault="00F056F1" w:rsidP="00581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Reference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Contact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t>Details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0D32752" w14:textId="77777777" w:rsidR="00F056F1" w:rsidRPr="006403D1" w:rsidRDefault="00F056F1" w:rsidP="005812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176E8978" w14:textId="77777777" w:rsidTr="00142A68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056133" w14:textId="03B47E45" w:rsidR="003155DD" w:rsidRPr="006403D1" w:rsidRDefault="005812D0" w:rsidP="004D4A36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Volunteer</w:t>
            </w:r>
            <w:r w:rsidR="003155DD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55DD" w:rsidRPr="006403D1">
              <w:rPr>
                <w:rFonts w:ascii="Arial" w:eastAsia="Calibri" w:hAnsi="Arial" w:cs="Arial"/>
                <w:sz w:val="21"/>
                <w:szCs w:val="21"/>
              </w:rPr>
              <w:t>experience</w:t>
            </w:r>
          </w:p>
        </w:tc>
      </w:tr>
      <w:tr w:rsidR="003155DD" w:rsidRPr="006403D1" w14:paraId="3A0C947F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B096A0A" w14:textId="77777777" w:rsidR="005812D0" w:rsidRPr="006403D1" w:rsidRDefault="003155DD" w:rsidP="004D4A3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Have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12D0" w:rsidRPr="006403D1">
              <w:rPr>
                <w:rFonts w:ascii="Arial" w:eastAsia="Calibri" w:hAnsi="Arial" w:cs="Arial"/>
                <w:sz w:val="21"/>
                <w:szCs w:val="21"/>
              </w:rPr>
              <w:t>had previously volunteering experience?</w: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5812D0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12D0" w:rsidRPr="006403D1">
              <w:rPr>
                <w:rFonts w:ascii="Arial" w:eastAsia="Calibri" w:hAnsi="Arial" w:cs="Arial"/>
                <w:sz w:val="21"/>
                <w:szCs w:val="21"/>
              </w:rPr>
              <w:t>Yes</w: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5812D0" w:rsidRPr="006403D1">
              <w:rPr>
                <w:rFonts w:ascii="Arial" w:eastAsia="Calibri" w:hAnsi="Arial" w:cs="Arial"/>
                <w:sz w:val="21"/>
                <w:szCs w:val="21"/>
              </w:rPr>
              <w:instrText>FORMCHECKBOX</w:instrText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="001C60BB">
              <w:rPr>
                <w:rFonts w:ascii="Arial" w:hAnsi="Arial" w:cs="Arial"/>
                <w:sz w:val="21"/>
                <w:szCs w:val="21"/>
              </w:rPr>
            </w:r>
            <w:r w:rsidR="001C60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812D0"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12D0" w:rsidRPr="006403D1">
              <w:rPr>
                <w:rFonts w:ascii="Arial" w:eastAsia="Calibri" w:hAnsi="Arial" w:cs="Arial"/>
                <w:sz w:val="21"/>
                <w:szCs w:val="21"/>
              </w:rPr>
              <w:t>No</w:t>
            </w:r>
          </w:p>
          <w:p w14:paraId="44EB35CE" w14:textId="692A6C7A" w:rsidR="003155DD" w:rsidRPr="006403D1" w:rsidRDefault="005812D0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 xml:space="preserve">If YES, please briefly describe what 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kind of volunteering you have done.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77C7A">
              <w:rPr>
                <w:rFonts w:ascii="Arial" w:hAnsi="Arial" w:cs="Arial"/>
                <w:sz w:val="21"/>
                <w:szCs w:val="21"/>
              </w:rPr>
              <w:t> </w:t>
            </w:r>
            <w:r w:rsidR="00177C7A">
              <w:rPr>
                <w:rFonts w:ascii="Arial" w:hAnsi="Arial" w:cs="Arial"/>
                <w:sz w:val="21"/>
                <w:szCs w:val="21"/>
              </w:rPr>
              <w:t> </w:t>
            </w:r>
            <w:r w:rsidR="00177C7A">
              <w:rPr>
                <w:rFonts w:ascii="Arial" w:hAnsi="Arial" w:cs="Arial"/>
                <w:sz w:val="21"/>
                <w:szCs w:val="21"/>
              </w:rPr>
              <w:t> </w:t>
            </w:r>
            <w:r w:rsidR="00177C7A">
              <w:rPr>
                <w:rFonts w:ascii="Arial" w:hAnsi="Arial" w:cs="Arial"/>
                <w:sz w:val="21"/>
                <w:szCs w:val="21"/>
              </w:rPr>
              <w:t> </w:t>
            </w:r>
            <w:r w:rsidR="00177C7A">
              <w:rPr>
                <w:rFonts w:ascii="Arial" w:hAnsi="Arial" w:cs="Arial"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E7BE752" w14:textId="77777777" w:rsidR="005812D0" w:rsidRPr="006403D1" w:rsidRDefault="005812D0" w:rsidP="004D4A3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65F334" w14:textId="77777777" w:rsidR="005812D0" w:rsidRPr="006403D1" w:rsidRDefault="005812D0" w:rsidP="004D4A3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9C6CF5" w14:textId="42013F6E" w:rsidR="005812D0" w:rsidRPr="006403D1" w:rsidRDefault="005812D0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41219CB9" w14:textId="77777777" w:rsidTr="00CF01A7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57DA3" w14:textId="28351E17" w:rsidR="003155DD" w:rsidRPr="006403D1" w:rsidRDefault="005812D0" w:rsidP="00CF01A7">
            <w:pPr>
              <w:pStyle w:val="Heading2"/>
              <w:rPr>
                <w:rFonts w:ascii="Arial" w:hAnsi="Arial" w:cs="Arial"/>
                <w:sz w:val="21"/>
                <w:szCs w:val="21"/>
                <w:lang w:val="en-AU" w:eastAsia="ja-JP"/>
              </w:rPr>
            </w:pPr>
            <w:r w:rsidRPr="006403D1">
              <w:rPr>
                <w:rFonts w:ascii="Arial" w:hAnsi="Arial" w:cs="Arial"/>
                <w:sz w:val="21"/>
                <w:szCs w:val="21"/>
                <w:lang w:val="en-AU" w:eastAsia="ja-JP"/>
              </w:rPr>
              <w:t>YOur skills and interests</w:t>
            </w:r>
          </w:p>
        </w:tc>
      </w:tr>
      <w:tr w:rsidR="003155DD" w:rsidRPr="006403D1" w14:paraId="05519EEE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A076C6E" w14:textId="77777777" w:rsidR="00C63BEF" w:rsidRPr="006403D1" w:rsidRDefault="00C63BEF" w:rsidP="00C63BEF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Please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give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top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five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reasons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for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wanting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do a volunteer program in Australia</w:t>
            </w:r>
            <w:r w:rsidRPr="006403D1">
              <w:rPr>
                <w:rFonts w:ascii="Arial" w:hAnsi="Arial" w:cs="Arial"/>
                <w:sz w:val="21"/>
                <w:szCs w:val="21"/>
              </w:rPr>
              <w:t>.</w:t>
            </w:r>
          </w:p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9168"/>
            </w:tblGrid>
            <w:tr w:rsidR="00C63BEF" w:rsidRPr="006403D1" w14:paraId="6C520A8A" w14:textId="77777777" w:rsidTr="00863D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49D7868F" w14:textId="77777777" w:rsidR="00C63BEF" w:rsidRPr="006403D1" w:rsidRDefault="00C63BEF" w:rsidP="00863D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1.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63BEF" w:rsidRPr="006403D1" w14:paraId="0A8B3E45" w14:textId="77777777" w:rsidTr="00863D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226B543C" w14:textId="77777777" w:rsidR="00C63BEF" w:rsidRPr="006403D1" w:rsidRDefault="00C63BEF" w:rsidP="00863D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2.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63BEF" w:rsidRPr="006403D1" w14:paraId="31B1B1B7" w14:textId="77777777" w:rsidTr="00863DC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1AE08096" w14:textId="77777777" w:rsidR="00C63BEF" w:rsidRPr="006403D1" w:rsidRDefault="00C63BEF" w:rsidP="00863D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3.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63BEF" w:rsidRPr="006403D1" w14:paraId="358EEB20" w14:textId="77777777" w:rsidTr="00863D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08FB8E4E" w14:textId="77777777" w:rsidR="00C63BEF" w:rsidRPr="006403D1" w:rsidRDefault="00C63BEF" w:rsidP="00863D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4.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63BEF" w:rsidRPr="006403D1" w14:paraId="75CC2E9D" w14:textId="77777777" w:rsidTr="00863DC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46DF0B95" w14:textId="77777777" w:rsidR="00C63BEF" w:rsidRPr="006403D1" w:rsidRDefault="00C63BEF" w:rsidP="00863D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5.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E01C78F" w14:textId="7E7A43A4" w:rsidR="00CF01A7" w:rsidRPr="006403D1" w:rsidRDefault="00CF01A7" w:rsidP="00CF01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2A04B58A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5BDB2D7" w14:textId="7D01CBD3" w:rsidR="00CF01A7" w:rsidRPr="006403D1" w:rsidRDefault="00CF01A7" w:rsidP="00CF01A7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hAnsi="Arial" w:cs="Arial"/>
                <w:sz w:val="21"/>
                <w:szCs w:val="21"/>
                <w:lang w:val="en-AU" w:eastAsia="ja-JP"/>
              </w:rPr>
              <w:t>Are there any particular skills, interests, hobbies or abilities that you would like to utilise un the course of your volunteering?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9829EA5" w14:textId="77777777" w:rsidR="00CF01A7" w:rsidRPr="006403D1" w:rsidRDefault="00CF01A7" w:rsidP="00CF01A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3BAA65" w14:textId="636145C0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3AFECF5F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E89771" w14:textId="6E4C90DB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Is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there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anything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want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us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to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know?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</w:p>
          <w:p w14:paraId="04CCAC68" w14:textId="08157DD3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4C0610FE" w14:textId="77777777" w:rsidTr="00142A68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2CDC23" w14:textId="40D272C4" w:rsidR="003155DD" w:rsidRPr="006403D1" w:rsidRDefault="003155DD" w:rsidP="004D4A36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About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</w:p>
        </w:tc>
      </w:tr>
      <w:tr w:rsidR="00550615" w:rsidRPr="006403D1" w14:paraId="7FCF521C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D5AC0" w14:textId="39EF8659" w:rsidR="00550615" w:rsidRPr="006403D1" w:rsidRDefault="00550615" w:rsidP="004D4A36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Do you have any allergies?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155DD" w:rsidRPr="006403D1" w14:paraId="45F791C3" w14:textId="77777777" w:rsidTr="00142A6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79E219" w14:textId="23DA6A5D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Please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name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5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characteristics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feel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best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describe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your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personality</w:t>
            </w:r>
          </w:p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9168"/>
            </w:tblGrid>
            <w:tr w:rsidR="003155DD" w:rsidRPr="006403D1" w14:paraId="20E3BE74" w14:textId="77777777" w:rsidTr="008756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13E3B000" w14:textId="405B4A14" w:rsidR="003155DD" w:rsidRPr="006403D1" w:rsidRDefault="003155DD" w:rsidP="00822C5C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1.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3"/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9"/>
                </w:p>
              </w:tc>
            </w:tr>
            <w:tr w:rsidR="003155DD" w:rsidRPr="006403D1" w14:paraId="254BE24E" w14:textId="77777777" w:rsidTr="008756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5C0E226F" w14:textId="4F40B581" w:rsidR="003155DD" w:rsidRPr="006403D1" w:rsidRDefault="003155DD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2.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4"/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40"/>
                </w:p>
              </w:tc>
            </w:tr>
            <w:tr w:rsidR="003155DD" w:rsidRPr="006403D1" w14:paraId="7F61B822" w14:textId="77777777" w:rsidTr="008756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6B3585FA" w14:textId="2F652EE1" w:rsidR="003155DD" w:rsidRPr="006403D1" w:rsidRDefault="003155DD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3.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5"/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41"/>
                </w:p>
              </w:tc>
            </w:tr>
            <w:tr w:rsidR="003155DD" w:rsidRPr="006403D1" w14:paraId="127436B6" w14:textId="77777777" w:rsidTr="008756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62E1FB57" w14:textId="5295E6DF" w:rsidR="003155DD" w:rsidRPr="006403D1" w:rsidRDefault="003155DD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4.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6"/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42"/>
                </w:p>
              </w:tc>
            </w:tr>
            <w:tr w:rsidR="003155DD" w:rsidRPr="006403D1" w14:paraId="7EC36576" w14:textId="77777777" w:rsidTr="0087561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8" w:type="dxa"/>
                </w:tcPr>
                <w:p w14:paraId="0F63B27F" w14:textId="52DEAA7B" w:rsidR="003155DD" w:rsidRPr="006403D1" w:rsidRDefault="003155DD" w:rsidP="004D4A3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t xml:space="preserve">5.  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7"/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eastAsia="Calibri" w:hAnsi="Arial" w:cs="Arial"/>
                      <w:sz w:val="21"/>
                      <w:szCs w:val="21"/>
                    </w:rPr>
                    <w:instrText>FORMTEXT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instrText xml:space="preserve"> </w:instrTex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6403D1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43"/>
                </w:p>
              </w:tc>
            </w:tr>
          </w:tbl>
          <w:p w14:paraId="12FB18EA" w14:textId="77777777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5DD" w:rsidRPr="006403D1" w14:paraId="6546742B" w14:textId="77777777" w:rsidTr="00142A68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00804B" w14:textId="77777777" w:rsidR="003155DD" w:rsidRPr="006403D1" w:rsidRDefault="003155DD" w:rsidP="004D4A36">
            <w:pPr>
              <w:pStyle w:val="Heading2"/>
              <w:rPr>
                <w:rFonts w:ascii="Arial" w:eastAsia="Calibri" w:hAnsi="Arial" w:cs="Arial"/>
                <w:sz w:val="21"/>
                <w:szCs w:val="21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Signatures</w:t>
            </w:r>
          </w:p>
        </w:tc>
      </w:tr>
      <w:tr w:rsidR="003155DD" w:rsidRPr="006403D1" w14:paraId="6309AA19" w14:textId="77777777" w:rsidTr="00142A68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9106D05" w14:textId="77777777" w:rsidR="003155DD" w:rsidRPr="006403D1" w:rsidRDefault="003155DD" w:rsidP="00416546">
            <w:pPr>
              <w:spacing w:line="188" w:lineRule="auto"/>
              <w:ind w:right="87"/>
              <w:rPr>
                <w:rFonts w:ascii="Arial" w:eastAsia="Calibri" w:hAnsi="Arial" w:cs="Arial"/>
                <w:b/>
                <w:i/>
                <w:sz w:val="21"/>
                <w:szCs w:val="21"/>
                <w:lang w:eastAsia="ja-JP"/>
              </w:rPr>
            </w:pPr>
            <w:r w:rsidRPr="006403D1">
              <w:rPr>
                <w:rFonts w:ascii="Arial" w:eastAsia="Calibri" w:hAnsi="Arial" w:cs="Arial"/>
                <w:b/>
                <w:i/>
                <w:sz w:val="21"/>
                <w:szCs w:val="21"/>
              </w:rPr>
              <w:t>Please check all of your answers before signing.</w:t>
            </w:r>
          </w:p>
          <w:p w14:paraId="5AE374EE" w14:textId="2013F45A" w:rsidR="003155DD" w:rsidRPr="006403D1" w:rsidRDefault="003155DD" w:rsidP="00416546">
            <w:pPr>
              <w:spacing w:line="188" w:lineRule="auto"/>
              <w:ind w:right="87"/>
              <w:rPr>
                <w:rFonts w:ascii="Arial" w:eastAsia="Calibri" w:hAnsi="Arial" w:cs="Arial"/>
                <w:b/>
                <w:i/>
                <w:sz w:val="21"/>
                <w:szCs w:val="21"/>
                <w:lang w:eastAsia="ja-JP"/>
              </w:rPr>
            </w:pP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 the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und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sig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ed</w:t>
            </w:r>
            <w:r w:rsidRPr="006403D1">
              <w:rPr>
                <w:rFonts w:ascii="Arial" w:eastAsia="Calibri" w:hAnsi="Arial" w:cs="Arial"/>
                <w:i/>
                <w:spacing w:val="-7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c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on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firm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 xml:space="preserve"> t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ha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ll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the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for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m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tion</w:t>
            </w:r>
            <w:r w:rsidRPr="006403D1">
              <w:rPr>
                <w:rFonts w:ascii="Arial" w:eastAsia="Calibri" w:hAnsi="Arial" w:cs="Arial"/>
                <w:i/>
                <w:spacing w:val="-8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is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u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d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if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the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y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c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hang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es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to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my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situ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tion</w:t>
            </w:r>
            <w:r w:rsidRPr="006403D1">
              <w:rPr>
                <w:rFonts w:ascii="Arial" w:eastAsia="Calibri" w:hAnsi="Arial" w:cs="Arial"/>
                <w:i/>
                <w:spacing w:val="-8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 will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otify GENKI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F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milies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im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m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ed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ia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tely.</w:t>
            </w:r>
            <w:r w:rsidRPr="006403D1">
              <w:rPr>
                <w:rFonts w:ascii="Arial" w:eastAsia="Calibri" w:hAnsi="Arial" w:cs="Arial"/>
                <w:i/>
                <w:spacing w:val="43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 u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nd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t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d</w:t>
            </w:r>
            <w:r w:rsidRPr="006403D1">
              <w:rPr>
                <w:rFonts w:ascii="Arial" w:eastAsia="Calibri" w:hAnsi="Arial" w:cs="Arial"/>
                <w:i/>
                <w:spacing w:val="-7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th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f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es,</w:t>
            </w:r>
            <w:r w:rsidRPr="006403D1">
              <w:rPr>
                <w:rFonts w:ascii="Arial" w:eastAsia="Calibri" w:hAnsi="Arial" w:cs="Arial"/>
                <w:i/>
                <w:spacing w:val="-3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h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ea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l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th</w:t>
            </w:r>
            <w:r w:rsidRPr="006403D1">
              <w:rPr>
                <w:rFonts w:ascii="Arial" w:eastAsia="Calibri" w:hAnsi="Arial" w:cs="Arial"/>
                <w:i/>
                <w:spacing w:val="-4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d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tr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vel</w:t>
            </w:r>
            <w:r w:rsidRPr="006403D1">
              <w:rPr>
                <w:rFonts w:ascii="Arial" w:eastAsia="Calibri" w:hAnsi="Arial" w:cs="Arial"/>
                <w:i/>
                <w:spacing w:val="-7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i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su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ce</w:t>
            </w:r>
            <w:r w:rsidRPr="006403D1">
              <w:rPr>
                <w:rFonts w:ascii="Arial" w:eastAsia="Calibri" w:hAnsi="Arial" w:cs="Arial"/>
                <w:i/>
                <w:spacing w:val="-5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d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tr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vel</w:t>
            </w:r>
            <w:r w:rsidRPr="006403D1">
              <w:rPr>
                <w:rFonts w:ascii="Arial" w:eastAsia="Calibri" w:hAnsi="Arial" w:cs="Arial"/>
                <w:i/>
                <w:spacing w:val="-7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to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d</w:t>
            </w:r>
            <w:r w:rsidRPr="006403D1">
              <w:rPr>
                <w:rFonts w:ascii="Arial" w:eastAsia="Calibri" w:hAnsi="Arial" w:cs="Arial"/>
                <w:i/>
                <w:spacing w:val="-3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f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om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u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tr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 xml:space="preserve">lia 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a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my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pacing w:val="1"/>
                <w:sz w:val="21"/>
                <w:szCs w:val="21"/>
              </w:rPr>
              <w:t>r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espo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n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sib</w:t>
            </w:r>
            <w:r w:rsidRPr="006403D1">
              <w:rPr>
                <w:rFonts w:ascii="Arial" w:eastAsia="Calibri" w:hAnsi="Arial" w:cs="Arial"/>
                <w:i/>
                <w:spacing w:val="-1"/>
                <w:sz w:val="21"/>
                <w:szCs w:val="21"/>
              </w:rPr>
              <w:t>i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li</w:t>
            </w:r>
            <w:r w:rsidRPr="006403D1">
              <w:rPr>
                <w:rFonts w:ascii="Arial" w:eastAsia="Calibri" w:hAnsi="Arial" w:cs="Arial"/>
                <w:i/>
                <w:spacing w:val="-2"/>
                <w:sz w:val="21"/>
                <w:szCs w:val="21"/>
              </w:rPr>
              <w:t>t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y.</w:t>
            </w:r>
            <w:r w:rsidRPr="006403D1">
              <w:rPr>
                <w:rFonts w:ascii="Arial" w:eastAsia="Calibri" w:hAnsi="Arial" w:cs="Arial"/>
                <w:b/>
                <w:i/>
                <w:sz w:val="21"/>
                <w:szCs w:val="21"/>
                <w:lang w:val="en-AU" w:eastAsia="ja-JP"/>
              </w:rPr>
              <w:t xml:space="preserve"> </w:t>
            </w:r>
            <w:r w:rsidRPr="006403D1">
              <w:rPr>
                <w:rFonts w:ascii="Arial" w:eastAsia="Calibri" w:hAnsi="Arial" w:cs="Arial"/>
                <w:i/>
                <w:sz w:val="21"/>
                <w:szCs w:val="21"/>
              </w:rPr>
              <w:t>Your signature below indicates that you have read, understand, and agree with the contract found on the PDF document at the Guideline.</w:t>
            </w:r>
          </w:p>
        </w:tc>
      </w:tr>
      <w:tr w:rsidR="003155DD" w:rsidRPr="006403D1" w14:paraId="737831F8" w14:textId="77777777" w:rsidTr="00142A68">
        <w:trPr>
          <w:cantSplit/>
          <w:trHeight w:val="321"/>
          <w:jc w:val="center"/>
        </w:trPr>
        <w:tc>
          <w:tcPr>
            <w:tcW w:w="6378" w:type="dxa"/>
            <w:gridSpan w:val="3"/>
            <w:shd w:val="clear" w:color="auto" w:fill="auto"/>
            <w:vAlign w:val="center"/>
          </w:tcPr>
          <w:p w14:paraId="637F5184" w14:textId="6CBF26A5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Signature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of</w:t>
            </w:r>
            <w:r w:rsidRPr="006403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t>applicant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891D3A6" w14:textId="793E8ADC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  <w:lang w:eastAsia="ja-JP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</w:r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  <w:lang w:eastAsia="ja-JP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  <w:lang w:eastAsia="ja-JP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  <w:lang w:eastAsia="ja-JP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  <w:lang w:eastAsia="ja-JP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  <w:lang w:eastAsia="ja-JP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  <w:lang w:eastAsia="ja-JP"/>
              </w:rPr>
              <w:fldChar w:fldCharType="end"/>
            </w:r>
            <w:bookmarkEnd w:id="44"/>
          </w:p>
          <w:p w14:paraId="04CF608B" w14:textId="77777777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2B777B5" w14:textId="165C9EF3" w:rsidR="003155DD" w:rsidRPr="006403D1" w:rsidRDefault="003155DD" w:rsidP="004D4A36">
            <w:pPr>
              <w:rPr>
                <w:rFonts w:ascii="Arial" w:hAnsi="Arial" w:cs="Arial"/>
                <w:sz w:val="21"/>
                <w:szCs w:val="21"/>
                <w:lang w:val="en-AU" w:eastAsia="ja-JP"/>
              </w:rPr>
            </w:pPr>
            <w:r w:rsidRPr="006403D1">
              <w:rPr>
                <w:rFonts w:ascii="Arial" w:eastAsia="Calibri" w:hAnsi="Arial" w:cs="Arial"/>
                <w:sz w:val="21"/>
                <w:szCs w:val="21"/>
              </w:rPr>
              <w:t>Date</w:t>
            </w:r>
            <w:r w:rsidRPr="006403D1">
              <w:rPr>
                <w:rFonts w:ascii="Arial" w:hAnsi="Arial" w:cs="Arial"/>
                <w:sz w:val="21"/>
                <w:szCs w:val="21"/>
              </w:rPr>
              <w:t>: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eastAsia="Calibri" w:hAnsi="Arial" w:cs="Arial"/>
                <w:sz w:val="21"/>
                <w:szCs w:val="21"/>
              </w:rPr>
              <w:instrText>FORMTEXT</w:instrText>
            </w:r>
            <w:r w:rsidRPr="006403D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6403D1">
              <w:rPr>
                <w:rFonts w:ascii="Arial" w:hAnsi="Arial" w:cs="Arial"/>
                <w:sz w:val="21"/>
                <w:szCs w:val="21"/>
              </w:rPr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03D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5"/>
          </w:p>
        </w:tc>
      </w:tr>
    </w:tbl>
    <w:p w14:paraId="67E95EC4" w14:textId="77777777" w:rsidR="00415F5F" w:rsidRPr="006403D1" w:rsidRDefault="00415F5F" w:rsidP="004D4A36">
      <w:pPr>
        <w:rPr>
          <w:rFonts w:ascii="Arial" w:hAnsi="Arial" w:cs="Arial"/>
          <w:sz w:val="21"/>
          <w:szCs w:val="21"/>
        </w:rPr>
      </w:pPr>
    </w:p>
    <w:sectPr w:rsidR="00415F5F" w:rsidRPr="006403D1" w:rsidSect="00400969">
      <w:headerReference w:type="default" r:id="rId12"/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3856" w14:textId="77777777" w:rsidR="001C60BB" w:rsidRDefault="001C60BB">
      <w:r>
        <w:separator/>
      </w:r>
    </w:p>
  </w:endnote>
  <w:endnote w:type="continuationSeparator" w:id="0">
    <w:p w14:paraId="19520412" w14:textId="77777777" w:rsidR="001C60BB" w:rsidRDefault="001C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5A02" w14:textId="77777777" w:rsidR="005812D0" w:rsidRDefault="005812D0" w:rsidP="00B270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317A7" w14:textId="77777777" w:rsidR="005812D0" w:rsidRDefault="005812D0" w:rsidP="009D7A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A76A" w14:textId="77777777" w:rsidR="005812D0" w:rsidRDefault="005812D0" w:rsidP="00B270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8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83ADD" w14:textId="77777777" w:rsidR="005812D0" w:rsidRDefault="005812D0" w:rsidP="009D7A0E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C639" w14:textId="77777777" w:rsidR="001C60BB" w:rsidRDefault="001C60BB">
      <w:r>
        <w:separator/>
      </w:r>
    </w:p>
  </w:footnote>
  <w:footnote w:type="continuationSeparator" w:id="0">
    <w:p w14:paraId="6B063F65" w14:textId="77777777" w:rsidR="001C60BB" w:rsidRDefault="001C6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E023" w14:textId="3D576C3A" w:rsidR="005812D0" w:rsidRDefault="005812D0">
    <w:pPr>
      <w:pStyle w:val="Header"/>
    </w:pPr>
    <w:r>
      <w:t xml:space="preserve">GENKI Families </w:t>
    </w:r>
    <w:r w:rsidR="00B06A34">
      <w:t xml:space="preserve">Volunteer </w:t>
    </w:r>
    <w:proofErr w:type="gramStart"/>
    <w:r w:rsidR="00B06A34">
      <w:t>program</w:t>
    </w:r>
    <w:proofErr w:type="gramEnd"/>
    <w:r>
      <w:t xml:space="preserve"> Application form</w:t>
    </w:r>
  </w:p>
  <w:p w14:paraId="43CE7204" w14:textId="77777777" w:rsidR="005812D0" w:rsidRDefault="00581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1"/>
    <w:rsid w:val="000077BD"/>
    <w:rsid w:val="00017DD1"/>
    <w:rsid w:val="00023167"/>
    <w:rsid w:val="000232F3"/>
    <w:rsid w:val="00032E90"/>
    <w:rsid w:val="000332AD"/>
    <w:rsid w:val="000447ED"/>
    <w:rsid w:val="0005590F"/>
    <w:rsid w:val="00085333"/>
    <w:rsid w:val="000C0676"/>
    <w:rsid w:val="000C3395"/>
    <w:rsid w:val="000E2704"/>
    <w:rsid w:val="000E6B6C"/>
    <w:rsid w:val="000F46BB"/>
    <w:rsid w:val="00110050"/>
    <w:rsid w:val="0011649E"/>
    <w:rsid w:val="00127880"/>
    <w:rsid w:val="00132FB3"/>
    <w:rsid w:val="00142A68"/>
    <w:rsid w:val="00152EDF"/>
    <w:rsid w:val="0016303A"/>
    <w:rsid w:val="00175E20"/>
    <w:rsid w:val="00177C7A"/>
    <w:rsid w:val="00190F40"/>
    <w:rsid w:val="001B7CFA"/>
    <w:rsid w:val="001C60BB"/>
    <w:rsid w:val="001C6940"/>
    <w:rsid w:val="001C7AB3"/>
    <w:rsid w:val="001D075A"/>
    <w:rsid w:val="001D2340"/>
    <w:rsid w:val="001E13C6"/>
    <w:rsid w:val="001F7A95"/>
    <w:rsid w:val="00203820"/>
    <w:rsid w:val="002266E8"/>
    <w:rsid w:val="00240AF1"/>
    <w:rsid w:val="0024648C"/>
    <w:rsid w:val="00246CC2"/>
    <w:rsid w:val="0024797A"/>
    <w:rsid w:val="00251BB4"/>
    <w:rsid w:val="002602F0"/>
    <w:rsid w:val="002700BB"/>
    <w:rsid w:val="002C0936"/>
    <w:rsid w:val="002C7C64"/>
    <w:rsid w:val="002D4009"/>
    <w:rsid w:val="003155DD"/>
    <w:rsid w:val="00326F1B"/>
    <w:rsid w:val="00365947"/>
    <w:rsid w:val="00384215"/>
    <w:rsid w:val="003C4E60"/>
    <w:rsid w:val="00400969"/>
    <w:rsid w:val="004035E6"/>
    <w:rsid w:val="00405B58"/>
    <w:rsid w:val="0040797F"/>
    <w:rsid w:val="00415F5F"/>
    <w:rsid w:val="00416546"/>
    <w:rsid w:val="0042038C"/>
    <w:rsid w:val="00440AD2"/>
    <w:rsid w:val="00461DCB"/>
    <w:rsid w:val="00491A66"/>
    <w:rsid w:val="00491BBF"/>
    <w:rsid w:val="004A106D"/>
    <w:rsid w:val="004A4D58"/>
    <w:rsid w:val="004B3052"/>
    <w:rsid w:val="004B66C1"/>
    <w:rsid w:val="004D4A36"/>
    <w:rsid w:val="004D64E0"/>
    <w:rsid w:val="004F2103"/>
    <w:rsid w:val="005314CE"/>
    <w:rsid w:val="00532E88"/>
    <w:rsid w:val="005360D4"/>
    <w:rsid w:val="00541E60"/>
    <w:rsid w:val="0054754E"/>
    <w:rsid w:val="00550615"/>
    <w:rsid w:val="00560376"/>
    <w:rsid w:val="0056338C"/>
    <w:rsid w:val="00574303"/>
    <w:rsid w:val="005812D0"/>
    <w:rsid w:val="00581D24"/>
    <w:rsid w:val="00592B66"/>
    <w:rsid w:val="005C3D4A"/>
    <w:rsid w:val="005D4170"/>
    <w:rsid w:val="005D4280"/>
    <w:rsid w:val="005E658D"/>
    <w:rsid w:val="005F3896"/>
    <w:rsid w:val="005F3CF2"/>
    <w:rsid w:val="005F422F"/>
    <w:rsid w:val="00615840"/>
    <w:rsid w:val="00616028"/>
    <w:rsid w:val="00626797"/>
    <w:rsid w:val="0063410A"/>
    <w:rsid w:val="006403D1"/>
    <w:rsid w:val="006638AD"/>
    <w:rsid w:val="00665CDE"/>
    <w:rsid w:val="00671993"/>
    <w:rsid w:val="006747BF"/>
    <w:rsid w:val="00682713"/>
    <w:rsid w:val="006B12AE"/>
    <w:rsid w:val="006C3362"/>
    <w:rsid w:val="006C5A93"/>
    <w:rsid w:val="006D4C63"/>
    <w:rsid w:val="006D5AC3"/>
    <w:rsid w:val="006E66D3"/>
    <w:rsid w:val="006F0CB0"/>
    <w:rsid w:val="00706651"/>
    <w:rsid w:val="00722DE8"/>
    <w:rsid w:val="007324BD"/>
    <w:rsid w:val="00733AC6"/>
    <w:rsid w:val="007344B3"/>
    <w:rsid w:val="007352E9"/>
    <w:rsid w:val="00750D2C"/>
    <w:rsid w:val="007543A4"/>
    <w:rsid w:val="00754921"/>
    <w:rsid w:val="00770EEA"/>
    <w:rsid w:val="00782301"/>
    <w:rsid w:val="007A3223"/>
    <w:rsid w:val="007D7431"/>
    <w:rsid w:val="007E3D81"/>
    <w:rsid w:val="00810AB9"/>
    <w:rsid w:val="00822C5C"/>
    <w:rsid w:val="00822D9B"/>
    <w:rsid w:val="00830709"/>
    <w:rsid w:val="00850FE1"/>
    <w:rsid w:val="0085672C"/>
    <w:rsid w:val="008658E6"/>
    <w:rsid w:val="0087561B"/>
    <w:rsid w:val="00884CA6"/>
    <w:rsid w:val="00887194"/>
    <w:rsid w:val="00887861"/>
    <w:rsid w:val="00893601"/>
    <w:rsid w:val="008A5317"/>
    <w:rsid w:val="008B1B0C"/>
    <w:rsid w:val="00900794"/>
    <w:rsid w:val="00920E37"/>
    <w:rsid w:val="00925BF3"/>
    <w:rsid w:val="00932D09"/>
    <w:rsid w:val="009622B2"/>
    <w:rsid w:val="00967EC6"/>
    <w:rsid w:val="00970B58"/>
    <w:rsid w:val="00986257"/>
    <w:rsid w:val="009C7D71"/>
    <w:rsid w:val="009D7A0E"/>
    <w:rsid w:val="009F58BB"/>
    <w:rsid w:val="00A11F27"/>
    <w:rsid w:val="00A41E64"/>
    <w:rsid w:val="00A4373B"/>
    <w:rsid w:val="00A83D5E"/>
    <w:rsid w:val="00A93F47"/>
    <w:rsid w:val="00AC0049"/>
    <w:rsid w:val="00AC5E9A"/>
    <w:rsid w:val="00AE1F72"/>
    <w:rsid w:val="00B04903"/>
    <w:rsid w:val="00B06A34"/>
    <w:rsid w:val="00B12708"/>
    <w:rsid w:val="00B2700C"/>
    <w:rsid w:val="00B41C69"/>
    <w:rsid w:val="00B427D4"/>
    <w:rsid w:val="00B57618"/>
    <w:rsid w:val="00B96D9F"/>
    <w:rsid w:val="00BB32D8"/>
    <w:rsid w:val="00BC0F25"/>
    <w:rsid w:val="00BC35B1"/>
    <w:rsid w:val="00BE0096"/>
    <w:rsid w:val="00BE09D6"/>
    <w:rsid w:val="00BF7E4C"/>
    <w:rsid w:val="00C10FF1"/>
    <w:rsid w:val="00C1202E"/>
    <w:rsid w:val="00C30E55"/>
    <w:rsid w:val="00C31B2B"/>
    <w:rsid w:val="00C3626E"/>
    <w:rsid w:val="00C377F4"/>
    <w:rsid w:val="00C5090B"/>
    <w:rsid w:val="00C63324"/>
    <w:rsid w:val="00C63BEF"/>
    <w:rsid w:val="00C64A16"/>
    <w:rsid w:val="00C81188"/>
    <w:rsid w:val="00C877B6"/>
    <w:rsid w:val="00C90E48"/>
    <w:rsid w:val="00C92FF3"/>
    <w:rsid w:val="00CA45FD"/>
    <w:rsid w:val="00CB5E53"/>
    <w:rsid w:val="00CC6A22"/>
    <w:rsid w:val="00CC716B"/>
    <w:rsid w:val="00CC7CB7"/>
    <w:rsid w:val="00CD418B"/>
    <w:rsid w:val="00CD710D"/>
    <w:rsid w:val="00CF01A7"/>
    <w:rsid w:val="00CF04C2"/>
    <w:rsid w:val="00D02133"/>
    <w:rsid w:val="00D16F53"/>
    <w:rsid w:val="00D21FCD"/>
    <w:rsid w:val="00D34823"/>
    <w:rsid w:val="00D34CBE"/>
    <w:rsid w:val="00D40480"/>
    <w:rsid w:val="00D44844"/>
    <w:rsid w:val="00D461ED"/>
    <w:rsid w:val="00D53D61"/>
    <w:rsid w:val="00D56E9F"/>
    <w:rsid w:val="00D66A94"/>
    <w:rsid w:val="00D72442"/>
    <w:rsid w:val="00D82D4C"/>
    <w:rsid w:val="00DA06A7"/>
    <w:rsid w:val="00DA5F94"/>
    <w:rsid w:val="00DB7E3E"/>
    <w:rsid w:val="00DC1E05"/>
    <w:rsid w:val="00DC6437"/>
    <w:rsid w:val="00DD2A14"/>
    <w:rsid w:val="00DF1BA0"/>
    <w:rsid w:val="00E11F93"/>
    <w:rsid w:val="00E136CF"/>
    <w:rsid w:val="00E1564F"/>
    <w:rsid w:val="00E33A75"/>
    <w:rsid w:val="00E33DC8"/>
    <w:rsid w:val="00E35BA9"/>
    <w:rsid w:val="00E36409"/>
    <w:rsid w:val="00E465E9"/>
    <w:rsid w:val="00E51A8E"/>
    <w:rsid w:val="00E630EB"/>
    <w:rsid w:val="00E75AE6"/>
    <w:rsid w:val="00E80215"/>
    <w:rsid w:val="00E82659"/>
    <w:rsid w:val="00EA353A"/>
    <w:rsid w:val="00EB52A5"/>
    <w:rsid w:val="00EC115B"/>
    <w:rsid w:val="00EC4901"/>
    <w:rsid w:val="00EC655E"/>
    <w:rsid w:val="00ED711B"/>
    <w:rsid w:val="00EE0257"/>
    <w:rsid w:val="00EE33CA"/>
    <w:rsid w:val="00EF28DE"/>
    <w:rsid w:val="00EF58FC"/>
    <w:rsid w:val="00F010FD"/>
    <w:rsid w:val="00F04B9B"/>
    <w:rsid w:val="00F056F1"/>
    <w:rsid w:val="00F0626A"/>
    <w:rsid w:val="00F10FDA"/>
    <w:rsid w:val="00F118F8"/>
    <w:rsid w:val="00F149CC"/>
    <w:rsid w:val="00F242E0"/>
    <w:rsid w:val="00F441B3"/>
    <w:rsid w:val="00F46364"/>
    <w:rsid w:val="00F54FAD"/>
    <w:rsid w:val="00F55EF7"/>
    <w:rsid w:val="00F700D8"/>
    <w:rsid w:val="00F7403E"/>
    <w:rsid w:val="00F74AAD"/>
    <w:rsid w:val="00FC243E"/>
    <w:rsid w:val="00FF473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5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EC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D7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7A0E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9D7A0E"/>
  </w:style>
  <w:style w:type="table" w:styleId="PlainTable4">
    <w:name w:val="Plain Table 4"/>
    <w:basedOn w:val="TableNormal"/>
    <w:uiPriority w:val="44"/>
    <w:rsid w:val="002479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479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4797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4797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24797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5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Users/norikomoores/Library/Mobile%20Documents/com~apple~CloudDocs/GENKI%20FAMILIES/logo:card/genki_logo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orikomoores/Library/Containers/com.microsoft.Word/Data/Library/Caches/3081/TM02808358/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3EC120E-365F-674C-A0DA-717D0D58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2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NORIKO MOORES</dc:creator>
  <cp:lastModifiedBy>NORIKO MOORES</cp:lastModifiedBy>
  <cp:revision>2</cp:revision>
  <cp:lastPrinted>2016-10-20T04:46:00Z</cp:lastPrinted>
  <dcterms:created xsi:type="dcterms:W3CDTF">2016-10-20T04:57:00Z</dcterms:created>
  <dcterms:modified xsi:type="dcterms:W3CDTF">2016-10-20T04:57:00Z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